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F1B9" w14:textId="25382452" w:rsidR="008E6431" w:rsidRDefault="008E6431" w:rsidP="008E6431">
      <w:pPr>
        <w:jc w:val="center"/>
        <w:rPr>
          <w:rFonts w:ascii="Optima"/>
          <w:b/>
          <w:color w:val="231F20"/>
          <w:sz w:val="36"/>
        </w:rPr>
      </w:pPr>
      <w:r>
        <w:rPr>
          <w:rFonts w:ascii="Optima"/>
          <w:b/>
          <w:color w:val="231F20"/>
          <w:sz w:val="36"/>
        </w:rPr>
        <w:t>Relational</w:t>
      </w:r>
      <w:r>
        <w:rPr>
          <w:rFonts w:ascii="Optima"/>
          <w:b/>
          <w:color w:val="231F20"/>
          <w:sz w:val="36"/>
        </w:rPr>
        <w:t xml:space="preserve"> Coping Skills List</w:t>
      </w:r>
    </w:p>
    <w:p w14:paraId="7E65B0FF" w14:textId="1E441442" w:rsidR="00DC6D6E" w:rsidRDefault="008E6431" w:rsidP="00DC6D6E">
      <w:pPr>
        <w:jc w:val="center"/>
        <w:rPr>
          <w:i/>
          <w:iCs/>
          <w:color w:val="231F20"/>
          <w:sz w:val="24"/>
          <w:szCs w:val="24"/>
        </w:rPr>
      </w:pPr>
      <w:r w:rsidRPr="00C11CE2">
        <w:rPr>
          <w:i/>
          <w:iCs/>
          <w:color w:val="231F20"/>
          <w:sz w:val="24"/>
          <w:szCs w:val="24"/>
        </w:rPr>
        <w:t xml:space="preserve">Ideas for creating your </w:t>
      </w:r>
      <w:r>
        <w:rPr>
          <w:i/>
          <w:iCs/>
          <w:color w:val="231F20"/>
          <w:sz w:val="24"/>
          <w:szCs w:val="24"/>
        </w:rPr>
        <w:t>Marital/Friend/Family/God</w:t>
      </w:r>
      <w:r w:rsidRPr="00C11CE2">
        <w:rPr>
          <w:i/>
          <w:iCs/>
          <w:color w:val="231F20"/>
          <w:sz w:val="24"/>
          <w:szCs w:val="24"/>
        </w:rPr>
        <w:t xml:space="preserve"> Coping Skills List</w:t>
      </w:r>
      <w:r>
        <w:rPr>
          <w:i/>
          <w:iCs/>
          <w:color w:val="231F20"/>
          <w:sz w:val="24"/>
          <w:szCs w:val="24"/>
        </w:rPr>
        <w:t>s</w:t>
      </w:r>
    </w:p>
    <w:p w14:paraId="5D6D9ABC" w14:textId="77777777" w:rsidR="00E86A01" w:rsidRDefault="00E86A01"/>
    <w:p w14:paraId="18925B83" w14:textId="77777777" w:rsidR="00FA2716" w:rsidRDefault="00FA2716">
      <w:pPr>
        <w:rPr>
          <w:i/>
          <w:iCs/>
        </w:rPr>
        <w:sectPr w:rsidR="00FA2716">
          <w:footerReference w:type="default" r:id="rId7"/>
          <w:pgSz w:w="11520" w:h="14400"/>
          <w:pgMar w:top="1360" w:right="1340" w:bottom="1120" w:left="1320" w:header="0" w:footer="932" w:gutter="0"/>
          <w:cols w:space="720"/>
        </w:sectPr>
      </w:pPr>
    </w:p>
    <w:p w14:paraId="021EF72A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Hike</w:t>
      </w:r>
    </w:p>
    <w:p w14:paraId="0F9413D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Skateboard</w:t>
      </w:r>
    </w:p>
    <w:p w14:paraId="47E980F0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Rollerblade</w:t>
      </w:r>
    </w:p>
    <w:p w14:paraId="13DC1445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Roller skate</w:t>
      </w:r>
    </w:p>
    <w:p w14:paraId="5F775A8B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Ice Skate</w:t>
      </w:r>
    </w:p>
    <w:p w14:paraId="2EAD90C7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Bowling</w:t>
      </w:r>
    </w:p>
    <w:p w14:paraId="75D0CCF3" w14:textId="00D962B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Batting cages</w:t>
      </w:r>
    </w:p>
    <w:p w14:paraId="061B5F46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Golfing/driving range</w:t>
      </w:r>
    </w:p>
    <w:p w14:paraId="665376D1" w14:textId="5397EAE6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Service</w:t>
      </w:r>
    </w:p>
    <w:p w14:paraId="2B022989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Target</w:t>
      </w:r>
    </w:p>
    <w:p w14:paraId="0D003F0B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Soup</w:t>
      </w:r>
      <w:r w:rsidRPr="00FA271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kitchen</w:t>
      </w:r>
    </w:p>
    <w:p w14:paraId="5D7F4D67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 xml:space="preserve">Visit </w:t>
      </w:r>
      <w:r>
        <w:rPr>
          <w:color w:val="231F20"/>
          <w:sz w:val="24"/>
        </w:rPr>
        <w:t>elderly</w:t>
      </w:r>
    </w:p>
    <w:p w14:paraId="77C96266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 xml:space="preserve">Yard </w:t>
      </w:r>
      <w:r>
        <w:rPr>
          <w:color w:val="231F20"/>
          <w:sz w:val="24"/>
        </w:rPr>
        <w:t>work</w:t>
      </w:r>
    </w:p>
    <w:p w14:paraId="03D0D82C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Cookies/food</w:t>
      </w:r>
    </w:p>
    <w:p w14:paraId="7E01BFDC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Movie theater</w:t>
      </w:r>
    </w:p>
    <w:p w14:paraId="45CCB7E9" w14:textId="77777777" w:rsidR="00162511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Drive-in</w:t>
      </w:r>
    </w:p>
    <w:p w14:paraId="0B40370B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Hot tub</w:t>
      </w:r>
    </w:p>
    <w:p w14:paraId="242A5DC0" w14:textId="59B837C4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Playground</w:t>
      </w:r>
    </w:p>
    <w:p w14:paraId="085B47ED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Obstacle</w:t>
      </w:r>
      <w:r w:rsidRPr="00FA271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course</w:t>
      </w:r>
    </w:p>
    <w:p w14:paraId="57DF142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Fly a kite</w:t>
      </w:r>
    </w:p>
    <w:p w14:paraId="3CB0DF70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 pinball</w:t>
      </w:r>
    </w:p>
    <w:p w14:paraId="30E2F2EA" w14:textId="24145FE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proofErr w:type="spellStart"/>
      <w:r>
        <w:rPr>
          <w:color w:val="231F20"/>
        </w:rPr>
        <w:t>Bochas</w:t>
      </w:r>
      <w:proofErr w:type="spellEnd"/>
    </w:p>
    <w:p w14:paraId="7856137F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Slumber party</w:t>
      </w:r>
    </w:p>
    <w:p w14:paraId="68ABAF41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Air hockey</w:t>
      </w:r>
    </w:p>
    <w:p w14:paraId="4EECFC98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 to the lake</w:t>
      </w:r>
    </w:p>
    <w:p w14:paraId="3340C768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Skip rocks</w:t>
      </w:r>
    </w:p>
    <w:p w14:paraId="35334906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Feed Ducks</w:t>
      </w:r>
    </w:p>
    <w:p w14:paraId="0D8DCE1B" w14:textId="572EB06E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BBQ</w:t>
      </w:r>
    </w:p>
    <w:p w14:paraId="10657D2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Board/Card games</w:t>
      </w:r>
    </w:p>
    <w:p w14:paraId="1428A625" w14:textId="0B853596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Festivals</w:t>
      </w:r>
    </w:p>
    <w:p w14:paraId="2569F2EE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Fruit picking</w:t>
      </w:r>
    </w:p>
    <w:p w14:paraId="767AA617" w14:textId="207E3953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Amusement parks</w:t>
      </w:r>
    </w:p>
    <w:p w14:paraId="5288AFE8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 xml:space="preserve">Garage/Yard </w:t>
      </w:r>
      <w:r>
        <w:rPr>
          <w:color w:val="231F20"/>
        </w:rPr>
        <w:t>Sale shopping</w:t>
      </w:r>
    </w:p>
    <w:p w14:paraId="5A42B997" w14:textId="6C995CC4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Letterboxing</w:t>
      </w:r>
    </w:p>
    <w:p w14:paraId="4CD6ABCC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Auction</w:t>
      </w:r>
    </w:p>
    <w:p w14:paraId="6289980F" w14:textId="2B261A20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Take a walk</w:t>
      </w:r>
    </w:p>
    <w:p w14:paraId="539B6751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Car washing party</w:t>
      </w:r>
    </w:p>
    <w:p w14:paraId="550E3BA8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Out for ice cream/dessert</w:t>
      </w:r>
    </w:p>
    <w:p w14:paraId="0BD76F89" w14:textId="60D135EA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Dessert contest (making</w:t>
      </w:r>
    </w:p>
    <w:p w14:paraId="62DE9DD4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or eating)</w:t>
      </w:r>
    </w:p>
    <w:p w14:paraId="6C44762E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Chocolate making/dipping</w:t>
      </w:r>
    </w:p>
    <w:p w14:paraId="1159BDA9" w14:textId="1E137A3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Candy making</w:t>
      </w:r>
    </w:p>
    <w:p w14:paraId="7ABBECCA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Fortune cookie making</w:t>
      </w:r>
    </w:p>
    <w:p w14:paraId="3ACDC899" w14:textId="1976B9A0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Out for dinner Basketball</w:t>
      </w:r>
    </w:p>
    <w:p w14:paraId="03956503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Billiards</w:t>
      </w:r>
    </w:p>
    <w:p w14:paraId="1550C5E3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a video with child- hood photos and home movie clips</w:t>
      </w:r>
    </w:p>
    <w:p w14:paraId="11F36B1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Dutch oven cooking</w:t>
      </w:r>
    </w:p>
    <w:p w14:paraId="5E23826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Crepe/pancake breakfast</w:t>
      </w:r>
    </w:p>
    <w:p w14:paraId="56C445DE" w14:textId="425F53E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Horseshoes</w:t>
      </w:r>
    </w:p>
    <w:p w14:paraId="42B93C86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Drive</w:t>
      </w:r>
    </w:p>
    <w:p w14:paraId="5753C994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to small</w:t>
      </w:r>
      <w:r w:rsidRPr="00FA271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towns</w:t>
      </w:r>
    </w:p>
    <w:p w14:paraId="446917FE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around your town</w:t>
      </w:r>
    </w:p>
    <w:p w14:paraId="0ECA5454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Downtown in a</w:t>
      </w:r>
      <w:r w:rsidRPr="00FA271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nearby</w:t>
      </w:r>
    </w:p>
    <w:p w14:paraId="0311C0F5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city</w:t>
      </w:r>
    </w:p>
    <w:p w14:paraId="5B243172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Motorcycle/moped</w:t>
      </w:r>
    </w:p>
    <w:p w14:paraId="32930D08" w14:textId="77777777" w:rsidR="0016251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 xml:space="preserve">a scenic </w:t>
      </w:r>
      <w:r w:rsidRPr="00FA2716">
        <w:rPr>
          <w:color w:val="231F20"/>
          <w:sz w:val="24"/>
        </w:rPr>
        <w:t>route</w:t>
      </w:r>
    </w:p>
    <w:p w14:paraId="1689D655" w14:textId="134E0142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Bookstore Concert</w:t>
      </w:r>
    </w:p>
    <w:p w14:paraId="40F04548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Sporting event Ballet</w:t>
      </w:r>
    </w:p>
    <w:p w14:paraId="7A73CC16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Drama/play/musical event</w:t>
      </w:r>
    </w:p>
    <w:p w14:paraId="5C9EC328" w14:textId="4E67AD6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Art gallery</w:t>
      </w:r>
    </w:p>
    <w:p w14:paraId="313C7E6F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Drawing class/instruction</w:t>
      </w:r>
    </w:p>
    <w:p w14:paraId="294E196D" w14:textId="25A55A3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Dance Instructions (ballet, country, tap, swing,</w:t>
      </w:r>
      <w:r w:rsidR="00162511">
        <w:rPr>
          <w:color w:val="231F20"/>
        </w:rPr>
        <w:t xml:space="preserve"> </w:t>
      </w:r>
      <w:r>
        <w:rPr>
          <w:color w:val="231F20"/>
        </w:rPr>
        <w:t xml:space="preserve">square dance, highland,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)</w:t>
      </w:r>
    </w:p>
    <w:p w14:paraId="7A15AEEF" w14:textId="6FC5022F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Aquarium</w:t>
      </w:r>
    </w:p>
    <w:p w14:paraId="343232E8" w14:textId="538395C6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Museum</w:t>
      </w:r>
    </w:p>
    <w:p w14:paraId="66EA04B4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Ceramic/pottery store</w:t>
      </w:r>
    </w:p>
    <w:p w14:paraId="04D7ACA0" w14:textId="2CE4F72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Build-a-Bear</w:t>
      </w:r>
    </w:p>
    <w:p w14:paraId="75FCD5A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Dance (country)</w:t>
      </w:r>
    </w:p>
    <w:p w14:paraId="3E4009B0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Story writing contest</w:t>
      </w:r>
    </w:p>
    <w:p w14:paraId="61062E65" w14:textId="7F9CD263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State parks</w:t>
      </w:r>
    </w:p>
    <w:p w14:paraId="2A81564F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Canoeing at a local lake</w:t>
      </w:r>
    </w:p>
    <w:p w14:paraId="452EC257" w14:textId="39C08A2B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Nickel-cade</w:t>
      </w:r>
    </w:p>
    <w:p w14:paraId="214FCC4F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Swap meet or flea-market</w:t>
      </w:r>
    </w:p>
    <w:p w14:paraId="2DE261CB" w14:textId="3ED8E180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Rodeo</w:t>
      </w:r>
    </w:p>
    <w:p w14:paraId="60A5310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Theater</w:t>
      </w:r>
    </w:p>
    <w:p w14:paraId="60CE6895" w14:textId="0D5DC041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Ice show</w:t>
      </w:r>
    </w:p>
    <w:p w14:paraId="51A8A90A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Demolition derby</w:t>
      </w:r>
    </w:p>
    <w:p w14:paraId="698F130A" w14:textId="3C56312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Lecture</w:t>
      </w:r>
    </w:p>
    <w:p w14:paraId="4DB0CC1B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Rewrite the newspaper</w:t>
      </w:r>
    </w:p>
    <w:p w14:paraId="30DA4A97" w14:textId="4E69D8D9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History tour</w:t>
      </w:r>
    </w:p>
    <w:p w14:paraId="2DB5C357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 visiting (surprise)</w:t>
      </w:r>
    </w:p>
    <w:p w14:paraId="416C422C" w14:textId="1293086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Give blood</w:t>
      </w:r>
    </w:p>
    <w:p w14:paraId="58FC2617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Historic church trip</w:t>
      </w:r>
    </w:p>
    <w:p w14:paraId="7133581D" w14:textId="3113A05F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Temple</w:t>
      </w:r>
    </w:p>
    <w:p w14:paraId="59C85156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Hot chocolate and talk (highlights of month)</w:t>
      </w:r>
    </w:p>
    <w:p w14:paraId="1F97FB9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Take a class together</w:t>
      </w:r>
    </w:p>
    <w:p w14:paraId="74E5335F" w14:textId="571018E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Animal Habitat</w:t>
      </w:r>
    </w:p>
    <w:p w14:paraId="1BE2624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Bubble blowing contest</w:t>
      </w:r>
    </w:p>
    <w:p w14:paraId="17F0A944" w14:textId="249C5129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Creative Story (write/say</w:t>
      </w:r>
    </w:p>
    <w:p w14:paraId="069A62F5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one or two lines of a story, the next person continues with another line or two)</w:t>
      </w:r>
    </w:p>
    <w:p w14:paraId="2FDCE6B1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Crock</w:t>
      </w:r>
      <w:r w:rsidR="00162511" w:rsidRPr="00FA2716">
        <w:rPr>
          <w:color w:val="231F20"/>
        </w:rPr>
        <w:t xml:space="preserve"> </w:t>
      </w:r>
      <w:r w:rsidRPr="00FA2716">
        <w:rPr>
          <w:color w:val="231F20"/>
        </w:rPr>
        <w:t>pot party</w:t>
      </w:r>
    </w:p>
    <w:p w14:paraId="10EDBA26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Dehydrate fruit</w:t>
      </w:r>
    </w:p>
    <w:p w14:paraId="6BD30EE4" w14:textId="488AD3D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Donate blood</w:t>
      </w:r>
    </w:p>
    <w:p w14:paraId="0C9FD610" w14:textId="3CFA0B22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Fashion show (modern/</w:t>
      </w:r>
      <w:r>
        <w:rPr>
          <w:color w:val="231F20"/>
        </w:rPr>
        <w:t>oldies/clothes from scriptures/other cultures)</w:t>
      </w:r>
    </w:p>
    <w:p w14:paraId="6AE3CE4B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Bonfire (hot dog/ marshmallow roast)</w:t>
      </w:r>
    </w:p>
    <w:p w14:paraId="406E1313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Factory tour</w:t>
      </w:r>
    </w:p>
    <w:p w14:paraId="491F202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Family history</w:t>
      </w:r>
      <w:r w:rsidRPr="00FA2716">
        <w:rPr>
          <w:color w:val="231F20"/>
        </w:rPr>
        <w:t xml:space="preserve"> </w:t>
      </w:r>
      <w:r>
        <w:rPr>
          <w:color w:val="231F20"/>
        </w:rPr>
        <w:t>(genealogy)</w:t>
      </w:r>
    </w:p>
    <w:p w14:paraId="59DE953F" w14:textId="5F89EB92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Fireside</w:t>
      </w:r>
    </w:p>
    <w:p w14:paraId="4B106774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Boating</w:t>
      </w:r>
    </w:p>
    <w:p w14:paraId="1854BA5A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lastRenderedPageBreak/>
        <w:t>First aid class</w:t>
      </w:r>
    </w:p>
    <w:p w14:paraId="4788A16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Fondue party</w:t>
      </w:r>
    </w:p>
    <w:p w14:paraId="35976C3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Chili cook-off</w:t>
      </w:r>
    </w:p>
    <w:p w14:paraId="652449F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Food storage</w:t>
      </w:r>
    </w:p>
    <w:p w14:paraId="4F5DB79D" w14:textId="0D1E796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Football</w:t>
      </w:r>
    </w:p>
    <w:p w14:paraId="7166AFA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Balloon volleyball</w:t>
      </w:r>
    </w:p>
    <w:p w14:paraId="6B3AEE24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Street or field hockey</w:t>
      </w:r>
    </w:p>
    <w:p w14:paraId="5959E025" w14:textId="0B6CE286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Bowling</w:t>
      </w:r>
    </w:p>
    <w:p w14:paraId="6FE1D4EF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Formal dinner</w:t>
      </w:r>
    </w:p>
    <w:p w14:paraId="67F8CAAC" w14:textId="4ECED583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Games</w:t>
      </w:r>
    </w:p>
    <w:p w14:paraId="7678785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Gardening (plant a tree!)</w:t>
      </w:r>
    </w:p>
    <w:p w14:paraId="4E842384" w14:textId="45B2C691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Charades</w:t>
      </w:r>
    </w:p>
    <w:p w14:paraId="31E23989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Badminton tournament</w:t>
      </w:r>
    </w:p>
    <w:p w14:paraId="3E536289" w14:textId="06ACE53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History class</w:t>
      </w:r>
    </w:p>
    <w:p w14:paraId="1FF7E49C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Hold a free musical concert (instruments/ choirs/etc.)</w:t>
      </w:r>
    </w:p>
    <w:p w14:paraId="0409E90D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Puzzle party</w:t>
      </w:r>
    </w:p>
    <w:p w14:paraId="0B3E49EE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Hot air balloon ride (make sure your date/group is okay with this!)</w:t>
      </w:r>
    </w:p>
    <w:p w14:paraId="6FA6D765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Water park</w:t>
      </w:r>
    </w:p>
    <w:p w14:paraId="6EA236C6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Instrument class (everyone tries using different instruments)</w:t>
      </w:r>
    </w:p>
    <w:p w14:paraId="1ED46210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Scavenger hunt</w:t>
      </w:r>
    </w:p>
    <w:p w14:paraId="601C3826" w14:textId="4EC60C5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Leather working class</w:t>
      </w:r>
    </w:p>
    <w:p w14:paraId="5072A0DE" w14:textId="50187AAB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Subway trip</w:t>
      </w:r>
    </w:p>
    <w:p w14:paraId="35A2EB23" w14:textId="54C2CE56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a video</w:t>
      </w:r>
    </w:p>
    <w:p w14:paraId="462375AE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Miniature golf (can even make your</w:t>
      </w:r>
      <w:r w:rsidRPr="00FA2716">
        <w:rPr>
          <w:color w:val="231F20"/>
        </w:rPr>
        <w:t xml:space="preserve"> </w:t>
      </w:r>
      <w:r>
        <w:rPr>
          <w:color w:val="231F20"/>
        </w:rPr>
        <w:t>own course)</w:t>
      </w:r>
    </w:p>
    <w:p w14:paraId="7EA7A53E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Bikes</w:t>
      </w:r>
      <w:r w:rsidRPr="00FA2716">
        <w:rPr>
          <w:color w:val="231F20"/>
        </w:rPr>
        <w:t xml:space="preserve"> </w:t>
      </w:r>
      <w:r>
        <w:rPr>
          <w:color w:val="231F20"/>
        </w:rPr>
        <w:t>(Tandem/individual)</w:t>
      </w:r>
    </w:p>
    <w:p w14:paraId="0FC6A1BE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White water rafting</w:t>
      </w:r>
    </w:p>
    <w:p w14:paraId="3B579D38" w14:textId="5CB5D1D2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Revisit old memories</w:t>
      </w:r>
      <w:r w:rsidRPr="00FA2716">
        <w:rPr>
          <w:color w:val="231F20"/>
        </w:rPr>
        <w:t xml:space="preserve"> </w:t>
      </w:r>
      <w:r>
        <w:rPr>
          <w:color w:val="231F20"/>
        </w:rPr>
        <w:t>from</w:t>
      </w:r>
      <w:r w:rsidR="00162511">
        <w:rPr>
          <w:color w:val="231F20"/>
        </w:rPr>
        <w:t xml:space="preserve"> </w:t>
      </w:r>
      <w:r>
        <w:rPr>
          <w:color w:val="231F20"/>
        </w:rPr>
        <w:t>growing</w:t>
      </w:r>
      <w:r w:rsidRPr="00FA2716">
        <w:rPr>
          <w:color w:val="231F20"/>
        </w:rPr>
        <w:t xml:space="preserve"> </w:t>
      </w:r>
      <w:r>
        <w:rPr>
          <w:color w:val="231F20"/>
        </w:rPr>
        <w:t>up</w:t>
      </w:r>
    </w:p>
    <w:p w14:paraId="017F1597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Sundae party</w:t>
      </w:r>
    </w:p>
    <w:p w14:paraId="07BC76B6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Musical show</w:t>
      </w:r>
    </w:p>
    <w:p w14:paraId="57928259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Opera</w:t>
      </w:r>
    </w:p>
    <w:p w14:paraId="0DA38505" w14:textId="55DE98A3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Painting</w:t>
      </w:r>
    </w:p>
    <w:p w14:paraId="180B9E2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Petting zoo</w:t>
      </w:r>
    </w:p>
    <w:p w14:paraId="715E4091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Pillow fight</w:t>
      </w:r>
    </w:p>
    <w:p w14:paraId="4B02EA19" w14:textId="10BE58B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Pizza</w:t>
      </w:r>
      <w:r w:rsidRPr="00FA2716">
        <w:rPr>
          <w:color w:val="231F20"/>
        </w:rPr>
        <w:t xml:space="preserve"> </w:t>
      </w:r>
      <w:r>
        <w:rPr>
          <w:color w:val="231F20"/>
        </w:rPr>
        <w:t>party</w:t>
      </w:r>
    </w:p>
    <w:p w14:paraId="72446DF9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Poetry readings</w:t>
      </w:r>
    </w:p>
    <w:p w14:paraId="03716ADE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Popcorn fight</w:t>
      </w:r>
    </w:p>
    <w:p w14:paraId="523F16AB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Potluck meal</w:t>
      </w:r>
    </w:p>
    <w:p w14:paraId="3F8BC2AB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Pottery class</w:t>
      </w:r>
    </w:p>
    <w:p w14:paraId="7E509EF6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Sculpting class</w:t>
      </w:r>
    </w:p>
    <w:p w14:paraId="7390715B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Progressive dinner</w:t>
      </w:r>
    </w:p>
    <w:p w14:paraId="170B093F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Racquetball</w:t>
      </w:r>
    </w:p>
    <w:p w14:paraId="49DBAC4E" w14:textId="0759B1EA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Jogging</w:t>
      </w:r>
    </w:p>
    <w:p w14:paraId="0B6E0368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Rock climbing</w:t>
      </w:r>
    </w:p>
    <w:p w14:paraId="2EB0534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Roller blading/skating</w:t>
      </w:r>
    </w:p>
    <w:p w14:paraId="18C9EE58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proofErr w:type="gramStart"/>
      <w:r>
        <w:rPr>
          <w:color w:val="231F20"/>
        </w:rPr>
        <w:t>Sand castle</w:t>
      </w:r>
      <w:proofErr w:type="gramEnd"/>
      <w:r>
        <w:rPr>
          <w:color w:val="231F20"/>
        </w:rPr>
        <w:t xml:space="preserve"> building</w:t>
      </w:r>
    </w:p>
    <w:p w14:paraId="168562CF" w14:textId="3D76FCB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Museum</w:t>
      </w:r>
    </w:p>
    <w:p w14:paraId="6C9DEC5D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Self-defense instruction</w:t>
      </w:r>
    </w:p>
    <w:p w14:paraId="162C5141" w14:textId="15C97519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Paper folding</w:t>
      </w:r>
    </w:p>
    <w:p w14:paraId="62F2A5C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Chalk drawing</w:t>
      </w:r>
    </w:p>
    <w:p w14:paraId="588453C8" w14:textId="5BE2CB44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Miniature marshmallow</w:t>
      </w:r>
      <w:r w:rsidR="00162511">
        <w:rPr>
          <w:color w:val="231F20"/>
        </w:rPr>
        <w:t xml:space="preserve"> </w:t>
      </w:r>
      <w:r>
        <w:rPr>
          <w:color w:val="231F20"/>
        </w:rPr>
        <w:t>fight (big ones can hurt, I know!)</w:t>
      </w:r>
    </w:p>
    <w:p w14:paraId="67FDEA64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Homemade pizza</w:t>
      </w:r>
    </w:p>
    <w:p w14:paraId="678F0D20" w14:textId="269CC9FE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Sign Language class</w:t>
      </w:r>
    </w:p>
    <w:p w14:paraId="4A0CA488" w14:textId="5626D77F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Skiing (water or snow)</w:t>
      </w:r>
    </w:p>
    <w:p w14:paraId="75F76CEC" w14:textId="1315E55C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Volleyball</w:t>
      </w:r>
    </w:p>
    <w:p w14:paraId="3A643021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Tennis</w:t>
      </w:r>
    </w:p>
    <w:p w14:paraId="301A93F2" w14:textId="6210D264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Softball</w:t>
      </w:r>
    </w:p>
    <w:p w14:paraId="06AA6849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Watch sunrise or sunset (tell stories/share testimonies)</w:t>
      </w:r>
    </w:p>
    <w:p w14:paraId="526F62EE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Snow ball fight</w:t>
      </w:r>
    </w:p>
    <w:p w14:paraId="163316F6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Yoga (or other type of relaxation/exercise)</w:t>
      </w:r>
    </w:p>
    <w:p w14:paraId="31DCA859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Walk-a-thon</w:t>
      </w:r>
    </w:p>
    <w:p w14:paraId="41048E52" w14:textId="309727BF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Story telling</w:t>
      </w:r>
    </w:p>
    <w:p w14:paraId="66D4A70B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$5 to spend on the best item at the mall</w:t>
      </w:r>
    </w:p>
    <w:p w14:paraId="0719473D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Tie-Dye shirts</w:t>
      </w:r>
    </w:p>
    <w:p w14:paraId="6FCE9466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Relay ping pong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 xml:space="preserve">(run </w:t>
      </w:r>
      <w:r w:rsidRPr="00FA2716">
        <w:rPr>
          <w:color w:val="231F20"/>
        </w:rPr>
        <w:t>around the table)</w:t>
      </w:r>
    </w:p>
    <w:p w14:paraId="631FF175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Name that tune</w:t>
      </w:r>
    </w:p>
    <w:p w14:paraId="3BB71066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Paint your own pottery</w:t>
      </w:r>
    </w:p>
    <w:p w14:paraId="5B7EFEA0" w14:textId="79332FA0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Fishing</w:t>
      </w:r>
    </w:p>
    <w:p w14:paraId="31FB3A42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Take turns playing advice columnist and help seeker (who can come up with the best problems and the best answers</w:t>
      </w:r>
    </w:p>
    <w:p w14:paraId="1C57FD59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Capture the flag</w:t>
      </w:r>
    </w:p>
    <w:p w14:paraId="50FC91AF" w14:textId="4B6B3A2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Mark off boundaries</w:t>
      </w:r>
      <w:r w:rsidR="00162511">
        <w:rPr>
          <w:color w:val="231F20"/>
        </w:rPr>
        <w:t xml:space="preserve"> </w:t>
      </w:r>
      <w:r w:rsidRPr="00FA2716">
        <w:rPr>
          <w:color w:val="231F20"/>
        </w:rPr>
        <w:t>throughout the town, and play hide and go seek with cars. You and your date go hide, and then call the other couple with a clue</w:t>
      </w:r>
    </w:p>
    <w:p w14:paraId="551CBBED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Lego building contest</w:t>
      </w:r>
    </w:p>
    <w:p w14:paraId="046DBCD2" w14:textId="6BA286D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Family Feud</w:t>
      </w:r>
    </w:p>
    <w:p w14:paraId="3BE8B9E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Public Garden</w:t>
      </w:r>
    </w:p>
    <w:p w14:paraId="06FC3F9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Hollywood Squares</w:t>
      </w:r>
    </w:p>
    <w:p w14:paraId="0A9C342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Paper boat races</w:t>
      </w:r>
    </w:p>
    <w:p w14:paraId="4AF10759" w14:textId="1620FD2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Swimming</w:t>
      </w:r>
    </w:p>
    <w:p w14:paraId="0A12CF91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Litter clean up party</w:t>
      </w:r>
    </w:p>
    <w:p w14:paraId="1BB3C3F1" w14:textId="2588BEF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Taffy pulling</w:t>
      </w:r>
    </w:p>
    <w:p w14:paraId="512993B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River Float</w:t>
      </w:r>
    </w:p>
    <w:p w14:paraId="5A70B4FD" w14:textId="0EB1AC3F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Snow sculpting</w:t>
      </w:r>
    </w:p>
    <w:p w14:paraId="30DC2FD8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Theme parties (medieval, Hawaiian, etc.)</w:t>
      </w:r>
    </w:p>
    <w:p w14:paraId="74CF375E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Train ride</w:t>
      </w:r>
    </w:p>
    <w:p w14:paraId="34C77857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Nature walk</w:t>
      </w:r>
    </w:p>
    <w:p w14:paraId="0513D11E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Marathon run</w:t>
      </w:r>
    </w:p>
    <w:p w14:paraId="0D293A74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Treasure hunt</w:t>
      </w:r>
    </w:p>
    <w:p w14:paraId="0A243475" w14:textId="644A303B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Skits</w:t>
      </w:r>
    </w:p>
    <w:p w14:paraId="76555618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Tubing down a river</w:t>
      </w:r>
    </w:p>
    <w:p w14:paraId="7A2665E7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Ultimate Frisbee</w:t>
      </w:r>
    </w:p>
    <w:p w14:paraId="29FD2ED1" w14:textId="42D4D619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Sledding</w:t>
      </w:r>
    </w:p>
    <w:p w14:paraId="70F9D83F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Sleigh ride</w:t>
      </w:r>
    </w:p>
    <w:p w14:paraId="3BE9DE4D" w14:textId="77777777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Visit the elderly (read to them too!)</w:t>
      </w:r>
    </w:p>
    <w:p w14:paraId="1601FBBA" w14:textId="77777777" w:rsidR="00E86A01" w:rsidRDefault="00EA5BD1">
      <w:pPr>
        <w:pStyle w:val="BodyText"/>
        <w:spacing w:line="261" w:lineRule="auto"/>
        <w:ind w:left="476" w:right="225" w:hanging="360"/>
      </w:pPr>
      <w:r>
        <w:rPr>
          <w:color w:val="231F20"/>
        </w:rPr>
        <w:t>Patriotic class/history of your country</w:t>
      </w:r>
    </w:p>
    <w:p w14:paraId="2931C274" w14:textId="77777777" w:rsidR="00162511" w:rsidRDefault="00EA5BD1">
      <w:pPr>
        <w:pStyle w:val="BodyText"/>
        <w:spacing w:line="261" w:lineRule="auto"/>
        <w:ind w:right="225"/>
        <w:rPr>
          <w:color w:val="231F20"/>
        </w:rPr>
      </w:pPr>
      <w:r>
        <w:rPr>
          <w:color w:val="231F20"/>
        </w:rPr>
        <w:lastRenderedPageBreak/>
        <w:t>Wood working</w:t>
      </w:r>
    </w:p>
    <w:p w14:paraId="6522DA8C" w14:textId="2E20538B" w:rsidR="00E86A01" w:rsidRDefault="00EA5BD1">
      <w:pPr>
        <w:pStyle w:val="BodyText"/>
        <w:spacing w:line="261" w:lineRule="auto"/>
        <w:ind w:right="225"/>
      </w:pPr>
      <w:r>
        <w:rPr>
          <w:color w:val="231F20"/>
        </w:rPr>
        <w:t>Pool/Darts</w:t>
      </w:r>
    </w:p>
    <w:p w14:paraId="444F4EF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Roller Skate (Rink)</w:t>
      </w:r>
    </w:p>
    <w:p w14:paraId="2E47F2CB" w14:textId="608994B9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House</w:t>
      </w:r>
      <w:r w:rsidR="00FA2716">
        <w:rPr>
          <w:color w:val="231F20"/>
        </w:rPr>
        <w:t xml:space="preserve"> </w:t>
      </w:r>
      <w:r w:rsidRPr="00FA2716">
        <w:rPr>
          <w:color w:val="231F20"/>
        </w:rPr>
        <w:t>“Hunting”</w:t>
      </w:r>
    </w:p>
    <w:p w14:paraId="6793E6E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Indoor Rock Climbing</w:t>
      </w:r>
    </w:p>
    <w:p w14:paraId="443C8D5D" w14:textId="77777777" w:rsidR="0016251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Archer/Firing</w:t>
      </w:r>
    </w:p>
    <w:p w14:paraId="05270DBF" w14:textId="300ED63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Range/Rifles</w:t>
      </w:r>
    </w:p>
    <w:p w14:paraId="69287C7C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Dress Rehearsal Tickets</w:t>
      </w:r>
    </w:p>
    <w:p w14:paraId="4647068B" w14:textId="62080804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Restaurant.com (Dinner</w:t>
      </w:r>
    </w:p>
    <w:p w14:paraId="2DD2D824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Deals)</w:t>
      </w:r>
    </w:p>
    <w:p w14:paraId="19B8D754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Share spiritual experiences</w:t>
      </w:r>
    </w:p>
    <w:p w14:paraId="4636B465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Test Drive Cars</w:t>
      </w:r>
    </w:p>
    <w:p w14:paraId="6FD1E084" w14:textId="7B0C0C7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Photography (everyone</w:t>
      </w:r>
      <w:r w:rsidR="00162511">
        <w:rPr>
          <w:color w:val="231F20"/>
        </w:rPr>
        <w:t xml:space="preserve"> </w:t>
      </w:r>
      <w:r>
        <w:rPr>
          <w:color w:val="231F20"/>
        </w:rPr>
        <w:t>has a camera, takes pictures, develop in one hour/upload to a computer, and look at pictures together)</w:t>
      </w:r>
    </w:p>
    <w:p w14:paraId="619F2DEC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Chocolate/Candy Factory Tour/Visit</w:t>
      </w:r>
    </w:p>
    <w:p w14:paraId="32B1AE3F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20 Questions (open-ended about each other) or everybody brings a question</w:t>
      </w:r>
      <w:r w:rsidRPr="00FA2716">
        <w:rPr>
          <w:color w:val="231F20"/>
        </w:rPr>
        <w:t xml:space="preserve"> </w:t>
      </w:r>
      <w:r>
        <w:rPr>
          <w:color w:val="231F20"/>
        </w:rPr>
        <w:t>everybody answers</w:t>
      </w:r>
    </w:p>
    <w:p w14:paraId="657675DC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Act Pretentious at an art show</w:t>
      </w:r>
    </w:p>
    <w:p w14:paraId="0C9463FF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Window shop on the square</w:t>
      </w:r>
    </w:p>
    <w:p w14:paraId="21DB470E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Classes (Art, Dance, etc.)</w:t>
      </w:r>
    </w:p>
    <w:p w14:paraId="177F3186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Baseball game</w:t>
      </w:r>
    </w:p>
    <w:p w14:paraId="3FF78BB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Middle/High School Plays</w:t>
      </w:r>
    </w:p>
    <w:p w14:paraId="33CCF6C5" w14:textId="059BAAE3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Home videos</w:t>
      </w:r>
    </w:p>
    <w:p w14:paraId="0B294030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Book of remembrances</w:t>
      </w:r>
    </w:p>
    <w:p w14:paraId="5923A1D5" w14:textId="16B72593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Bubble bath</w:t>
      </w:r>
    </w:p>
    <w:p w14:paraId="5CF635E7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 xml:space="preserve">Hot </w:t>
      </w:r>
      <w:r>
        <w:rPr>
          <w:color w:val="231F20"/>
        </w:rPr>
        <w:t>shower</w:t>
      </w:r>
    </w:p>
    <w:p w14:paraId="567CA563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Massage</w:t>
      </w:r>
    </w:p>
    <w:p w14:paraId="19614AD2" w14:textId="77777777" w:rsidR="00162511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 xml:space="preserve">Watch </w:t>
      </w:r>
      <w:r>
        <w:rPr>
          <w:color w:val="231F20"/>
        </w:rPr>
        <w:t>clouds</w:t>
      </w:r>
    </w:p>
    <w:p w14:paraId="5D0B1968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Finger paint</w:t>
      </w:r>
    </w:p>
    <w:p w14:paraId="1809A0CB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proofErr w:type="gramStart"/>
      <w:r w:rsidRPr="00FA2716">
        <w:rPr>
          <w:color w:val="231F20"/>
        </w:rPr>
        <w:t>Water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colors</w:t>
      </w:r>
      <w:proofErr w:type="gramEnd"/>
    </w:p>
    <w:p w14:paraId="3AAC4385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Hopscotch</w:t>
      </w:r>
    </w:p>
    <w:p w14:paraId="0C15F93A" w14:textId="77777777" w:rsidR="00FA2716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Sidewalk chalk</w:t>
      </w:r>
    </w:p>
    <w:p w14:paraId="4704400B" w14:textId="7DA70920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Trampoline</w:t>
      </w:r>
    </w:p>
    <w:p w14:paraId="1F1BFBC5" w14:textId="77777777" w:rsidR="00FA2716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Wet/Sprinkler</w:t>
      </w:r>
    </w:p>
    <w:p w14:paraId="1BB4568B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 xml:space="preserve">Jump </w:t>
      </w:r>
      <w:r>
        <w:rPr>
          <w:color w:val="231F20"/>
        </w:rPr>
        <w:t>in leaves</w:t>
      </w:r>
    </w:p>
    <w:p w14:paraId="0919D3C5" w14:textId="0F967FDF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Coloring</w:t>
      </w:r>
    </w:p>
    <w:p w14:paraId="3EDDE404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Wash car</w:t>
      </w:r>
    </w:p>
    <w:p w14:paraId="03427C4C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Run in sprinklers</w:t>
      </w:r>
    </w:p>
    <w:p w14:paraId="618130D0" w14:textId="7068E5B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music videos</w:t>
      </w:r>
    </w:p>
    <w:p w14:paraId="3189372E" w14:textId="191B7312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Garden</w:t>
      </w:r>
    </w:p>
    <w:p w14:paraId="1B66018F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Makeovers</w:t>
      </w:r>
    </w:p>
    <w:p w14:paraId="1C6A3D2A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Family history</w:t>
      </w:r>
    </w:p>
    <w:p w14:paraId="045E672A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a collage</w:t>
      </w:r>
    </w:p>
    <w:p w14:paraId="343A80B7" w14:textId="32B928C9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Puzzles</w:t>
      </w:r>
    </w:p>
    <w:p w14:paraId="38F6451D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Learn a language</w:t>
      </w:r>
    </w:p>
    <w:p w14:paraId="4368CE90" w14:textId="34A855F4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Dance</w:t>
      </w:r>
    </w:p>
    <w:p w14:paraId="26C93B3D" w14:textId="77777777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Mutual Hobbies</w:t>
      </w:r>
    </w:p>
    <w:p w14:paraId="10F24D3C" w14:textId="77777777" w:rsidR="00E86A01" w:rsidRPr="00FA2716" w:rsidRDefault="00EA5BD1" w:rsidP="00FA2716">
      <w:pPr>
        <w:pStyle w:val="ListParagraph"/>
        <w:numPr>
          <w:ilvl w:val="0"/>
          <w:numId w:val="3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Class</w:t>
      </w:r>
    </w:p>
    <w:p w14:paraId="3A89A182" w14:textId="77777777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Cook</w:t>
      </w:r>
    </w:p>
    <w:p w14:paraId="4D05C03B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Fondue</w:t>
      </w:r>
    </w:p>
    <w:p w14:paraId="70AC86A0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Green eggs &amp;</w:t>
      </w:r>
      <w:r w:rsidRPr="00FA271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ham</w:t>
      </w:r>
    </w:p>
    <w:p w14:paraId="25B5973F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Taffy</w:t>
      </w:r>
    </w:p>
    <w:p w14:paraId="7F5376BD" w14:textId="77777777" w:rsidR="00FA2716" w:rsidRDefault="00EA5BD1">
      <w:pPr>
        <w:pStyle w:val="BodyText"/>
        <w:spacing w:before="24" w:line="261" w:lineRule="auto"/>
        <w:ind w:right="393"/>
        <w:rPr>
          <w:color w:val="231F20"/>
        </w:rPr>
      </w:pPr>
      <w:r>
        <w:rPr>
          <w:color w:val="231F20"/>
        </w:rPr>
        <w:t>Learn a relative’s story</w:t>
      </w:r>
    </w:p>
    <w:p w14:paraId="3B3EE8D4" w14:textId="77777777" w:rsidR="00FA2716" w:rsidRDefault="00EA5BD1">
      <w:pPr>
        <w:pStyle w:val="BodyText"/>
        <w:spacing w:before="24" w:line="261" w:lineRule="auto"/>
        <w:ind w:right="393"/>
        <w:rPr>
          <w:color w:val="231F20"/>
        </w:rPr>
      </w:pPr>
      <w:r>
        <w:rPr>
          <w:color w:val="231F20"/>
        </w:rPr>
        <w:t>Missionary letters</w:t>
      </w:r>
    </w:p>
    <w:p w14:paraId="12B44BA1" w14:textId="247DF405" w:rsidR="00E86A01" w:rsidRDefault="00EA5BD1" w:rsidP="00FA2716">
      <w:pPr>
        <w:pStyle w:val="BodyText"/>
        <w:spacing w:before="24" w:line="261" w:lineRule="auto"/>
        <w:ind w:right="393"/>
      </w:pPr>
      <w:r>
        <w:rPr>
          <w:color w:val="231F20"/>
        </w:rPr>
        <w:t>Sunset/sunrise – watch or</w:t>
      </w:r>
      <w:r w:rsidR="00FA2716">
        <w:rPr>
          <w:color w:val="231F20"/>
        </w:rPr>
        <w:t xml:space="preserve"> </w:t>
      </w:r>
      <w:r>
        <w:rPr>
          <w:color w:val="231F20"/>
        </w:rPr>
        <w:t>activities such as:</w:t>
      </w:r>
    </w:p>
    <w:p w14:paraId="29C620E7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Push-ups/sit-ups</w:t>
      </w:r>
    </w:p>
    <w:p w14:paraId="30E90759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Aerobics</w:t>
      </w:r>
    </w:p>
    <w:p w14:paraId="76CBBB78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Yoga</w:t>
      </w:r>
    </w:p>
    <w:p w14:paraId="00E3D825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 xml:space="preserve">Jump </w:t>
      </w:r>
      <w:r>
        <w:rPr>
          <w:color w:val="231F20"/>
          <w:sz w:val="24"/>
        </w:rPr>
        <w:t>Rope</w:t>
      </w:r>
    </w:p>
    <w:p w14:paraId="3FE7A622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proofErr w:type="spellStart"/>
      <w:r>
        <w:rPr>
          <w:color w:val="231F20"/>
          <w:sz w:val="24"/>
        </w:rPr>
        <w:t>Bochas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Bocci</w:t>
      </w:r>
      <w:proofErr w:type="spellEnd"/>
      <w:r w:rsidRPr="00FA271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Ball</w:t>
      </w:r>
    </w:p>
    <w:p w14:paraId="34DD4404" w14:textId="77777777" w:rsidR="00E86A01" w:rsidRDefault="00EA5BD1">
      <w:pPr>
        <w:pStyle w:val="BodyText"/>
        <w:spacing w:before="24"/>
      </w:pPr>
      <w:r>
        <w:rPr>
          <w:color w:val="231F20"/>
        </w:rPr>
        <w:t>Pajama party</w:t>
      </w:r>
    </w:p>
    <w:p w14:paraId="27870E58" w14:textId="77777777" w:rsidR="00E86A01" w:rsidRP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bCs/>
          <w:color w:val="231F20"/>
          <w:u w:val="single"/>
        </w:rPr>
      </w:pPr>
      <w:r w:rsidRPr="00FA2716">
        <w:rPr>
          <w:b/>
          <w:bCs/>
          <w:color w:val="231F20"/>
          <w:u w:val="single"/>
        </w:rPr>
        <w:t>Read</w:t>
      </w:r>
    </w:p>
    <w:p w14:paraId="033E04FD" w14:textId="77777777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Fiction</w:t>
      </w:r>
    </w:p>
    <w:p w14:paraId="7D52082B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 xml:space="preserve">Kid’s </w:t>
      </w:r>
      <w:r>
        <w:rPr>
          <w:color w:val="231F20"/>
          <w:sz w:val="24"/>
        </w:rPr>
        <w:t>literature</w:t>
      </w:r>
    </w:p>
    <w:p w14:paraId="4F10448C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Sci-Fi</w:t>
      </w:r>
    </w:p>
    <w:p w14:paraId="232E6F35" w14:textId="77777777" w:rsid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Church</w:t>
      </w:r>
    </w:p>
    <w:p w14:paraId="3BAA841F" w14:textId="77777777" w:rsidR="00FA2716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Reader’s digest</w:t>
      </w:r>
    </w:p>
    <w:p w14:paraId="415C40F6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Scriptures</w:t>
      </w:r>
    </w:p>
    <w:p w14:paraId="3E22810E" w14:textId="179B7175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Jokes</w:t>
      </w:r>
    </w:p>
    <w:p w14:paraId="4CBDD9E4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Ensign</w:t>
      </w:r>
    </w:p>
    <w:p w14:paraId="0C01E6A7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Self-help (Colors)</w:t>
      </w:r>
    </w:p>
    <w:p w14:paraId="2A5CD792" w14:textId="0B3504B2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Journals</w:t>
      </w:r>
    </w:p>
    <w:p w14:paraId="46C6CA6A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Study religions</w:t>
      </w:r>
    </w:p>
    <w:p w14:paraId="53501E32" w14:textId="77777777" w:rsidR="00E86A01" w:rsidRDefault="00EA5BD1" w:rsidP="00FA2716">
      <w:pPr>
        <w:pStyle w:val="BodyText"/>
        <w:spacing w:before="1" w:line="261" w:lineRule="auto"/>
        <w:ind w:left="270" w:right="25" w:hanging="224"/>
      </w:pPr>
      <w:r w:rsidRPr="00FA2716">
        <w:rPr>
          <w:color w:val="231F20"/>
        </w:rPr>
        <w:t>History</w:t>
      </w:r>
      <w:r>
        <w:rPr>
          <w:color w:val="231F20"/>
          <w:w w:val="105"/>
        </w:rPr>
        <w:t xml:space="preserve"> (person or period)</w:t>
      </w:r>
    </w:p>
    <w:p w14:paraId="35CEB410" w14:textId="77777777" w:rsid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bCs/>
          <w:color w:val="231F20"/>
          <w:u w:val="single"/>
        </w:rPr>
      </w:pPr>
      <w:r w:rsidRPr="00FA2716">
        <w:rPr>
          <w:b/>
          <w:bCs/>
          <w:color w:val="231F20"/>
          <w:u w:val="single"/>
        </w:rPr>
        <w:t>Write</w:t>
      </w:r>
    </w:p>
    <w:p w14:paraId="7D88A353" w14:textId="03C84A15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Stories</w:t>
      </w:r>
    </w:p>
    <w:p w14:paraId="7DEEA268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Journal</w:t>
      </w:r>
    </w:p>
    <w:p w14:paraId="46D96857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Letters</w:t>
      </w:r>
    </w:p>
    <w:p w14:paraId="1D84B57D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Notes</w:t>
      </w:r>
    </w:p>
    <w:p w14:paraId="073334C3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Poetry</w:t>
      </w:r>
    </w:p>
    <w:p w14:paraId="527BC0BB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Personal Histories (one talks, the other types &amp; asks questions)</w:t>
      </w:r>
    </w:p>
    <w:p w14:paraId="7DAEDC21" w14:textId="77777777" w:rsid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color w:val="231F20"/>
        </w:rPr>
      </w:pPr>
      <w:r w:rsidRPr="00FA2716">
        <w:rPr>
          <w:b/>
          <w:bCs/>
          <w:color w:val="231F20"/>
          <w:u w:val="single"/>
        </w:rPr>
        <w:t>Music</w:t>
      </w:r>
    </w:p>
    <w:p w14:paraId="05DCC84F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Sing</w:t>
      </w:r>
    </w:p>
    <w:p w14:paraId="6A5DCFCD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Karaoke</w:t>
      </w:r>
    </w:p>
    <w:p w14:paraId="709D9FFF" w14:textId="01FD3819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Play</w:t>
      </w:r>
    </w:p>
    <w:p w14:paraId="6A0FE036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Piano</w:t>
      </w:r>
    </w:p>
    <w:p w14:paraId="7E196B14" w14:textId="4C9AD6BB" w:rsidR="00E86A01" w:rsidRPr="00FA2716" w:rsidRDefault="00EA5BD1" w:rsidP="00FA2716">
      <w:pPr>
        <w:pStyle w:val="ListParagraph"/>
        <w:numPr>
          <w:ilvl w:val="0"/>
          <w:numId w:val="6"/>
        </w:numPr>
        <w:tabs>
          <w:tab w:val="left" w:pos="360"/>
        </w:tabs>
        <w:spacing w:before="0" w:line="274" w:lineRule="exact"/>
        <w:rPr>
          <w:color w:val="231F20"/>
          <w:sz w:val="24"/>
        </w:rPr>
      </w:pPr>
      <w:r w:rsidRPr="00FA2716">
        <w:rPr>
          <w:color w:val="231F20"/>
          <w:sz w:val="24"/>
        </w:rPr>
        <w:t>Duets</w:t>
      </w:r>
    </w:p>
    <w:p w14:paraId="302DDAF3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FA2716">
        <w:rPr>
          <w:color w:val="231F20"/>
          <w:sz w:val="24"/>
        </w:rPr>
        <w:t>Guitar</w:t>
      </w:r>
    </w:p>
    <w:p w14:paraId="6A355957" w14:textId="77777777" w:rsidR="00E86A01" w:rsidRPr="00FA2716" w:rsidRDefault="00EA5BD1" w:rsidP="00FA2716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New</w:t>
      </w:r>
      <w:r w:rsidRPr="00FA271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instrument</w:t>
      </w:r>
    </w:p>
    <w:p w14:paraId="1BB1603C" w14:textId="77777777" w:rsidR="00E86A01" w:rsidRP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bCs/>
          <w:color w:val="231F20"/>
          <w:u w:val="single"/>
        </w:rPr>
      </w:pPr>
      <w:r w:rsidRPr="00FA2716">
        <w:rPr>
          <w:b/>
          <w:bCs/>
          <w:color w:val="231F20"/>
          <w:u w:val="single"/>
        </w:rPr>
        <w:t>Short Times at home</w:t>
      </w:r>
    </w:p>
    <w:p w14:paraId="7EC59A69" w14:textId="77777777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Video Game (DDR, Dr. Mario, Atari, etc.)</w:t>
      </w:r>
    </w:p>
    <w:p w14:paraId="2AF63581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Trade massages</w:t>
      </w:r>
    </w:p>
    <w:p w14:paraId="7DC1AC52" w14:textId="2BF9D892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Hot tub</w:t>
      </w:r>
    </w:p>
    <w:p w14:paraId="433216B5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 xml:space="preserve">Talk </w:t>
      </w:r>
      <w:r>
        <w:rPr>
          <w:color w:val="231F20"/>
        </w:rPr>
        <w:t>about the day</w:t>
      </w:r>
    </w:p>
    <w:p w14:paraId="0E69D14F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 xml:space="preserve">Watch </w:t>
      </w:r>
      <w:r>
        <w:rPr>
          <w:color w:val="231F20"/>
        </w:rPr>
        <w:t>a show (only 1)</w:t>
      </w:r>
    </w:p>
    <w:p w14:paraId="75F5D55D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Read a short story</w:t>
      </w:r>
    </w:p>
    <w:p w14:paraId="09FCC180" w14:textId="0C8F712F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Read a magazine</w:t>
      </w:r>
      <w:r w:rsidRPr="00FA2716">
        <w:rPr>
          <w:color w:val="231F20"/>
        </w:rPr>
        <w:t xml:space="preserve"> </w:t>
      </w:r>
      <w:r>
        <w:rPr>
          <w:color w:val="231F20"/>
        </w:rPr>
        <w:t>article</w:t>
      </w:r>
    </w:p>
    <w:p w14:paraId="4097FAC8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Listen to an inspirational talk</w:t>
      </w:r>
    </w:p>
    <w:p w14:paraId="217C95BD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Karaoke</w:t>
      </w:r>
    </w:p>
    <w:p w14:paraId="43892749" w14:textId="77777777" w:rsidR="00E86A01" w:rsidRDefault="00EA5BD1" w:rsidP="00FA2716">
      <w:pPr>
        <w:pStyle w:val="BodyText"/>
        <w:spacing w:before="1" w:line="261" w:lineRule="auto"/>
        <w:ind w:left="270" w:right="25" w:hanging="224"/>
      </w:pPr>
      <w:r w:rsidRPr="00FA2716">
        <w:rPr>
          <w:color w:val="231F20"/>
        </w:rPr>
        <w:t>Piano</w:t>
      </w:r>
      <w:r>
        <w:rPr>
          <w:color w:val="231F20"/>
          <w:w w:val="105"/>
        </w:rPr>
        <w:t xml:space="preserve"> or </w:t>
      </w:r>
      <w:r w:rsidRPr="00FA2716">
        <w:rPr>
          <w:color w:val="231F20"/>
        </w:rPr>
        <w:t>guitar</w:t>
      </w:r>
      <w:r>
        <w:rPr>
          <w:color w:val="231F20"/>
          <w:w w:val="105"/>
        </w:rPr>
        <w:t xml:space="preserve"> duets</w:t>
      </w:r>
    </w:p>
    <w:p w14:paraId="399F4710" w14:textId="2E75F838" w:rsidR="00FA2716" w:rsidRP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bCs/>
          <w:color w:val="231F20"/>
          <w:u w:val="single"/>
        </w:rPr>
      </w:pPr>
      <w:r w:rsidRPr="00FA2716">
        <w:rPr>
          <w:b/>
          <w:bCs/>
          <w:color w:val="231F20"/>
          <w:u w:val="single"/>
        </w:rPr>
        <w:t>Seasonal</w:t>
      </w:r>
    </w:p>
    <w:p w14:paraId="7853A754" w14:textId="5313CCA9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Haunted House</w:t>
      </w:r>
    </w:p>
    <w:p w14:paraId="7FB4FB20" w14:textId="730740F3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Santa at the mall</w:t>
      </w:r>
    </w:p>
    <w:p w14:paraId="5D12F222" w14:textId="4D1A48AA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 xml:space="preserve">Gingerbread house contest &amp; </w:t>
      </w:r>
      <w:r>
        <w:rPr>
          <w:color w:val="231F20"/>
        </w:rPr>
        <w:lastRenderedPageBreak/>
        <w:t>apple cider</w:t>
      </w:r>
    </w:p>
    <w:p w14:paraId="159CB6FD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Christmas music</w:t>
      </w:r>
    </w:p>
    <w:p w14:paraId="3ADFF7C4" w14:textId="3C4747D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Caroling</w:t>
      </w:r>
    </w:p>
    <w:p w14:paraId="3D30E5E2" w14:textId="77777777" w:rsidR="00E86A01" w:rsidRP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bCs/>
          <w:color w:val="231F20"/>
          <w:u w:val="single"/>
        </w:rPr>
      </w:pPr>
      <w:r w:rsidRPr="00FA2716">
        <w:rPr>
          <w:b/>
          <w:bCs/>
          <w:color w:val="231F20"/>
          <w:u w:val="single"/>
        </w:rPr>
        <w:t>Dates at home</w:t>
      </w:r>
    </w:p>
    <w:p w14:paraId="17EFD41D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birthday cards for the upcoming year</w:t>
      </w:r>
    </w:p>
    <w:p w14:paraId="76495EB5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Story writing contest</w:t>
      </w:r>
    </w:p>
    <w:p w14:paraId="1A093233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</w:t>
      </w:r>
      <w:r w:rsidRPr="00FA2716">
        <w:rPr>
          <w:color w:val="231F20"/>
        </w:rPr>
        <w:t xml:space="preserve"> </w:t>
      </w:r>
      <w:r>
        <w:rPr>
          <w:color w:val="231F20"/>
        </w:rPr>
        <w:t>a</w:t>
      </w:r>
      <w:r w:rsidRPr="00FA2716">
        <w:rPr>
          <w:color w:val="231F20"/>
        </w:rPr>
        <w:t xml:space="preserve"> </w:t>
      </w:r>
      <w:r>
        <w:rPr>
          <w:color w:val="231F20"/>
        </w:rPr>
        <w:t>game</w:t>
      </w:r>
      <w:r w:rsidRPr="00FA2716">
        <w:rPr>
          <w:color w:val="231F20"/>
        </w:rPr>
        <w:t xml:space="preserve"> </w:t>
      </w:r>
      <w:r>
        <w:rPr>
          <w:color w:val="231F20"/>
        </w:rPr>
        <w:t>(make</w:t>
      </w:r>
      <w:r w:rsidRPr="00FA2716">
        <w:rPr>
          <w:color w:val="231F20"/>
        </w:rPr>
        <w:t xml:space="preserve"> </w:t>
      </w:r>
      <w:r>
        <w:rPr>
          <w:color w:val="231F20"/>
        </w:rPr>
        <w:t>a</w:t>
      </w:r>
      <w:r w:rsidRPr="00FA2716">
        <w:rPr>
          <w:color w:val="231F20"/>
        </w:rPr>
        <w:t xml:space="preserve"> </w:t>
      </w:r>
      <w:r>
        <w:rPr>
          <w:color w:val="231F20"/>
        </w:rPr>
        <w:t>list)</w:t>
      </w:r>
    </w:p>
    <w:p w14:paraId="7FBA30FF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Picnic in living room</w:t>
      </w:r>
    </w:p>
    <w:p w14:paraId="262ECF0F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 xml:space="preserve">Video </w:t>
      </w:r>
      <w:r>
        <w:rPr>
          <w:color w:val="231F20"/>
        </w:rPr>
        <w:t>games</w:t>
      </w:r>
    </w:p>
    <w:p w14:paraId="27172D7B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Piano/guitar and sing</w:t>
      </w:r>
    </w:p>
    <w:p w14:paraId="0084617F" w14:textId="3F388A9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Pick a historical</w:t>
      </w:r>
      <w:r w:rsidRPr="00FA2716">
        <w:rPr>
          <w:color w:val="231F20"/>
        </w:rPr>
        <w:t xml:space="preserve"> </w:t>
      </w:r>
      <w:r>
        <w:rPr>
          <w:color w:val="231F20"/>
        </w:rPr>
        <w:t>person/</w:t>
      </w:r>
      <w:r w:rsidRPr="00FA2716">
        <w:rPr>
          <w:color w:val="231F20"/>
        </w:rPr>
        <w:t>period and read about it together</w:t>
      </w:r>
    </w:p>
    <w:p w14:paraId="719CF7EF" w14:textId="77777777" w:rsidR="008A37FD" w:rsidRDefault="008A37FD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Rewrite the newspaper</w:t>
      </w:r>
    </w:p>
    <w:p w14:paraId="2DE091E0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Take an online class together</w:t>
      </w:r>
    </w:p>
    <w:p w14:paraId="1B48FBBE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Get</w:t>
      </w:r>
      <w:r w:rsidRPr="00FA2716">
        <w:rPr>
          <w:color w:val="231F20"/>
        </w:rPr>
        <w:t xml:space="preserve"> </w:t>
      </w:r>
      <w:r>
        <w:rPr>
          <w:color w:val="231F20"/>
        </w:rPr>
        <w:t>to</w:t>
      </w:r>
      <w:r w:rsidRPr="00FA2716">
        <w:rPr>
          <w:color w:val="231F20"/>
        </w:rPr>
        <w:t xml:space="preserve"> </w:t>
      </w:r>
      <w:r>
        <w:rPr>
          <w:color w:val="231F20"/>
        </w:rPr>
        <w:t>know</w:t>
      </w:r>
      <w:r w:rsidRPr="00FA2716">
        <w:rPr>
          <w:color w:val="231F20"/>
        </w:rPr>
        <w:t xml:space="preserve"> </w:t>
      </w:r>
      <w:r>
        <w:rPr>
          <w:color w:val="231F20"/>
        </w:rPr>
        <w:t>a</w:t>
      </w:r>
      <w:r w:rsidRPr="00FA2716">
        <w:rPr>
          <w:color w:val="231F20"/>
        </w:rPr>
        <w:t xml:space="preserve"> relative’s </w:t>
      </w:r>
      <w:r>
        <w:rPr>
          <w:color w:val="231F20"/>
        </w:rPr>
        <w:t>life story</w:t>
      </w:r>
    </w:p>
    <w:p w14:paraId="195ABA8B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Write missionary letters</w:t>
      </w:r>
    </w:p>
    <w:p w14:paraId="2C9CFC9B" w14:textId="1E0E880F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Look at photo albums</w:t>
      </w:r>
      <w:r w:rsidR="00FA2716">
        <w:rPr>
          <w:color w:val="231F20"/>
        </w:rPr>
        <w:t xml:space="preserve"> </w:t>
      </w:r>
      <w:r>
        <w:rPr>
          <w:color w:val="231F20"/>
        </w:rPr>
        <w:t>from since we’ve known each other</w:t>
      </w:r>
    </w:p>
    <w:p w14:paraId="72B44F45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Country dancing video</w:t>
      </w:r>
    </w:p>
    <w:p w14:paraId="03E2FE8C" w14:textId="1BB56FBC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Stargazing (use a book to</w:t>
      </w:r>
      <w:r w:rsidR="00FA2716">
        <w:rPr>
          <w:color w:val="231F20"/>
        </w:rPr>
        <w:t xml:space="preserve"> </w:t>
      </w:r>
      <w:r>
        <w:rPr>
          <w:color w:val="231F20"/>
        </w:rPr>
        <w:t>help)</w:t>
      </w:r>
    </w:p>
    <w:p w14:paraId="435F8462" w14:textId="0A51EC4D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Rent a movie</w:t>
      </w:r>
    </w:p>
    <w:p w14:paraId="11986FAE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Read a book together</w:t>
      </w:r>
    </w:p>
    <w:p w14:paraId="6F68DAEC" w14:textId="65ECDEFA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Invite extended family</w:t>
      </w:r>
      <w:r w:rsidR="00FA2716">
        <w:rPr>
          <w:color w:val="231F20"/>
        </w:rPr>
        <w:t xml:space="preserve"> </w:t>
      </w:r>
      <w:r>
        <w:rPr>
          <w:color w:val="231F20"/>
        </w:rPr>
        <w:t>over</w:t>
      </w:r>
    </w:p>
    <w:p w14:paraId="24A37424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Cook (taffy, fondue, green eggs &amp; ham)</w:t>
      </w:r>
    </w:p>
    <w:p w14:paraId="00EAB801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Homemade Ice Cream</w:t>
      </w:r>
    </w:p>
    <w:p w14:paraId="2DAB4BD7" w14:textId="4B330F9C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a gingerbread house</w:t>
      </w:r>
    </w:p>
    <w:p w14:paraId="226F686D" w14:textId="04627468" w:rsidR="00FA2716" w:rsidRP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bCs/>
          <w:color w:val="231F20"/>
          <w:u w:val="single"/>
        </w:rPr>
      </w:pPr>
      <w:r w:rsidRPr="00FA2716">
        <w:rPr>
          <w:b/>
          <w:bCs/>
          <w:color w:val="231F20"/>
          <w:u w:val="single"/>
        </w:rPr>
        <w:t>Group/Social Dates</w:t>
      </w:r>
    </w:p>
    <w:p w14:paraId="27493F85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Ancestor potluck dinner</w:t>
      </w:r>
    </w:p>
    <w:p w14:paraId="710A500F" w14:textId="40BC6EB0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Banana Splits, Fondue,</w:t>
      </w:r>
      <w:r w:rsidR="00FA2716">
        <w:rPr>
          <w:color w:val="231F20"/>
        </w:rPr>
        <w:t xml:space="preserve"> </w:t>
      </w:r>
      <w:r>
        <w:rPr>
          <w:color w:val="231F20"/>
        </w:rPr>
        <w:t>appetizers, snacks or desserts</w:t>
      </w:r>
    </w:p>
    <w:p w14:paraId="0D3D4301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Pizza decorating</w:t>
      </w:r>
      <w:r w:rsidRPr="00FA2716">
        <w:rPr>
          <w:color w:val="231F20"/>
        </w:rPr>
        <w:t xml:space="preserve"> </w:t>
      </w:r>
      <w:r>
        <w:rPr>
          <w:color w:val="231F20"/>
        </w:rPr>
        <w:t>contest</w:t>
      </w:r>
    </w:p>
    <w:p w14:paraId="72AA24C4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Passover feast</w:t>
      </w:r>
    </w:p>
    <w:p w14:paraId="44749DA4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Supermarket sweep</w:t>
      </w:r>
    </w:p>
    <w:p w14:paraId="33AE43BD" w14:textId="045177FB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</w:t>
      </w:r>
      <w:r w:rsidRPr="00FA2716">
        <w:rPr>
          <w:color w:val="231F20"/>
        </w:rPr>
        <w:t xml:space="preserve"> </w:t>
      </w:r>
      <w:r>
        <w:rPr>
          <w:color w:val="231F20"/>
        </w:rPr>
        <w:t>games</w:t>
      </w:r>
    </w:p>
    <w:p w14:paraId="4D5C9D61" w14:textId="028C3F54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Race (“Olympics” – skip,</w:t>
      </w:r>
      <w:r w:rsidR="00FA2716">
        <w:rPr>
          <w:color w:val="231F20"/>
        </w:rPr>
        <w:t xml:space="preserve"> </w:t>
      </w:r>
      <w:r>
        <w:rPr>
          <w:color w:val="231F20"/>
        </w:rPr>
        <w:t>3-legged, wheelbarrow, egg, etc.)</w:t>
      </w:r>
    </w:p>
    <w:p w14:paraId="40153B3B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 xml:space="preserve">Play basketball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park</w:t>
      </w:r>
    </w:p>
    <w:p w14:paraId="2E61991E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 xml:space="preserve">Scavenger </w:t>
      </w:r>
      <w:r w:rsidRPr="00FA2716">
        <w:rPr>
          <w:color w:val="231F20"/>
        </w:rPr>
        <w:t xml:space="preserve">hunt at </w:t>
      </w:r>
      <w:r>
        <w:rPr>
          <w:color w:val="231F20"/>
        </w:rPr>
        <w:t>mall</w:t>
      </w:r>
    </w:p>
    <w:p w14:paraId="750E719E" w14:textId="098E2D04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Bowling</w:t>
      </w:r>
    </w:p>
    <w:p w14:paraId="2189CF71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Country dancing</w:t>
      </w:r>
    </w:p>
    <w:p w14:paraId="5F256BA5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Frisbee golf</w:t>
      </w:r>
    </w:p>
    <w:p w14:paraId="368FE27B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Horseback riding</w:t>
      </w:r>
    </w:p>
    <w:p w14:paraId="4629C35E" w14:textId="399F7D1F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Picnic</w:t>
      </w:r>
    </w:p>
    <w:p w14:paraId="49F1F57D" w14:textId="77777777" w:rsidR="00FA2716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Nickel-cade</w:t>
      </w:r>
    </w:p>
    <w:p w14:paraId="21542940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Rodeo</w:t>
      </w:r>
    </w:p>
    <w:p w14:paraId="4B38C87C" w14:textId="626394E6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Theater</w:t>
      </w:r>
    </w:p>
    <w:p w14:paraId="2AE38734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Demolition derby</w:t>
      </w:r>
    </w:p>
    <w:p w14:paraId="5E3459F0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Miniature golf</w:t>
      </w:r>
    </w:p>
    <w:p w14:paraId="405F180A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 to the temple</w:t>
      </w:r>
    </w:p>
    <w:p w14:paraId="5C7026FE" w14:textId="196B31B8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Laser</w:t>
      </w:r>
      <w:r w:rsidRPr="00FA2716">
        <w:rPr>
          <w:color w:val="231F20"/>
        </w:rPr>
        <w:t xml:space="preserve"> Tag</w:t>
      </w:r>
    </w:p>
    <w:p w14:paraId="5594D855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 xml:space="preserve">Pump-it-up/extreme </w:t>
      </w:r>
      <w:r w:rsidRPr="00FA2716">
        <w:rPr>
          <w:color w:val="231F20"/>
        </w:rPr>
        <w:t>sports</w:t>
      </w:r>
    </w:p>
    <w:p w14:paraId="3940515F" w14:textId="77777777" w:rsidR="00FA2716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Planetarium</w:t>
      </w:r>
    </w:p>
    <w:p w14:paraId="4A3C0A99" w14:textId="1B2A1A51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Out for dinner</w:t>
      </w:r>
    </w:p>
    <w:p w14:paraId="7C6F61A0" w14:textId="77777777" w:rsidR="00E86A01" w:rsidRP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FA2716">
        <w:rPr>
          <w:color w:val="231F20"/>
        </w:rPr>
        <w:t>Flip a coin to turn until you arrive at a restaurant</w:t>
      </w:r>
    </w:p>
    <w:p w14:paraId="5801335B" w14:textId="77777777" w:rsidR="00E86A01" w:rsidRPr="00FA2716" w:rsidRDefault="00EA5BD1" w:rsidP="00FA2716">
      <w:pPr>
        <w:pStyle w:val="BodyText"/>
        <w:spacing w:before="120" w:line="262" w:lineRule="auto"/>
        <w:ind w:left="273" w:right="29" w:hanging="230"/>
        <w:rPr>
          <w:b/>
          <w:bCs/>
          <w:color w:val="231F20"/>
          <w:u w:val="single"/>
        </w:rPr>
      </w:pPr>
      <w:r w:rsidRPr="00FA2716">
        <w:rPr>
          <w:b/>
          <w:bCs/>
          <w:color w:val="231F20"/>
          <w:u w:val="single"/>
        </w:rPr>
        <w:t>LIMITED</w:t>
      </w:r>
    </w:p>
    <w:p w14:paraId="538E12E4" w14:textId="77777777" w:rsidR="00FA2716" w:rsidRDefault="00EA5BD1" w:rsidP="00FA2716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Computer</w:t>
      </w:r>
    </w:p>
    <w:p w14:paraId="411C0A31" w14:textId="737E68F9" w:rsidR="00E86A01" w:rsidRDefault="00EA5BD1" w:rsidP="00FA2716">
      <w:pPr>
        <w:pStyle w:val="BodyText"/>
        <w:spacing w:before="1" w:line="261" w:lineRule="auto"/>
        <w:ind w:left="270" w:right="25" w:hanging="224"/>
      </w:pPr>
      <w:r>
        <w:rPr>
          <w:color w:val="231F20"/>
        </w:rPr>
        <w:t>Search web</w:t>
      </w:r>
    </w:p>
    <w:sectPr w:rsidR="00E86A01">
      <w:type w:val="continuous"/>
      <w:pgSz w:w="11520" w:h="14400"/>
      <w:pgMar w:top="1360" w:right="1340" w:bottom="1120" w:left="1320" w:header="720" w:footer="720" w:gutter="0"/>
      <w:cols w:num="3" w:space="720" w:equalWidth="0">
        <w:col w:w="2749" w:space="187"/>
        <w:col w:w="2879" w:space="56"/>
        <w:col w:w="29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87E7" w14:textId="77777777" w:rsidR="00AB0E08" w:rsidRDefault="00AB0E08">
      <w:r>
        <w:separator/>
      </w:r>
    </w:p>
  </w:endnote>
  <w:endnote w:type="continuationSeparator" w:id="0">
    <w:p w14:paraId="057F020C" w14:textId="77777777" w:rsidR="00AB0E08" w:rsidRDefault="00A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7BA" w14:textId="77777777" w:rsidR="00E86A01" w:rsidRDefault="00CD3FF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7561CB" wp14:editId="6BF8589A">
              <wp:simplePos x="0" y="0"/>
              <wp:positionH relativeFrom="page">
                <wp:posOffset>1891030</wp:posOffset>
              </wp:positionH>
              <wp:positionV relativeFrom="page">
                <wp:posOffset>8609374</wp:posOffset>
              </wp:positionV>
              <wp:extent cx="3501390" cy="196850"/>
              <wp:effectExtent l="0" t="0" r="381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13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E06A0" w14:textId="77777777" w:rsidR="00E86A01" w:rsidRDefault="00EA5BD1">
                          <w:pPr>
                            <w:spacing w:before="3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2017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Mark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H.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Bird.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This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may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be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copied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personal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use</w:t>
                          </w:r>
                          <w:r>
                            <w:rPr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>only.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561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9pt;margin-top:677.9pt;width:275.7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" filled="f" stroked="f">
              <v:path arrowok="t"/>
              <v:textbox inset="0,0,0,0">
                <w:txbxContent>
                  <w:p w14:paraId="500E06A0" w14:textId="77777777" w:rsidR="00E86A01" w:rsidRDefault="00EA5BD1">
                    <w:pPr>
                      <w:spacing w:before="3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©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2017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Mark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H.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Bird.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may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copied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personal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use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only.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F144" w14:textId="77777777" w:rsidR="00AB0E08" w:rsidRDefault="00AB0E08">
      <w:r>
        <w:separator/>
      </w:r>
    </w:p>
  </w:footnote>
  <w:footnote w:type="continuationSeparator" w:id="0">
    <w:p w14:paraId="7360C38D" w14:textId="77777777" w:rsidR="00AB0E08" w:rsidRDefault="00AB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1C0"/>
    <w:multiLevelType w:val="hybridMultilevel"/>
    <w:tmpl w:val="ECA40EDA"/>
    <w:lvl w:ilvl="0" w:tplc="06FC5660">
      <w:numFmt w:val="bullet"/>
      <w:lvlText w:val="•"/>
      <w:lvlJc w:val="left"/>
      <w:pPr>
        <w:ind w:left="676" w:hanging="36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</w:rPr>
    </w:lvl>
    <w:lvl w:ilvl="1" w:tplc="37E0DFA0">
      <w:numFmt w:val="bullet"/>
      <w:lvlText w:val="-"/>
      <w:lvlJc w:val="left"/>
      <w:pPr>
        <w:ind w:left="676" w:hanging="252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</w:rPr>
    </w:lvl>
    <w:lvl w:ilvl="2" w:tplc="B4A80B3C">
      <w:numFmt w:val="bullet"/>
      <w:lvlText w:val="•"/>
      <w:lvlJc w:val="left"/>
      <w:pPr>
        <w:ind w:left="2316" w:hanging="252"/>
      </w:pPr>
      <w:rPr>
        <w:rFonts w:hint="default"/>
      </w:rPr>
    </w:lvl>
    <w:lvl w:ilvl="3" w:tplc="5A8ACD74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9AF8BFDE">
      <w:numFmt w:val="bullet"/>
      <w:lvlText w:val="•"/>
      <w:lvlJc w:val="left"/>
      <w:pPr>
        <w:ind w:left="3952" w:hanging="252"/>
      </w:pPr>
      <w:rPr>
        <w:rFonts w:hint="default"/>
      </w:rPr>
    </w:lvl>
    <w:lvl w:ilvl="5" w:tplc="4CEEA9C8">
      <w:numFmt w:val="bullet"/>
      <w:lvlText w:val="•"/>
      <w:lvlJc w:val="left"/>
      <w:pPr>
        <w:ind w:left="4770" w:hanging="252"/>
      </w:pPr>
      <w:rPr>
        <w:rFonts w:hint="default"/>
      </w:rPr>
    </w:lvl>
    <w:lvl w:ilvl="6" w:tplc="0D1080E0">
      <w:numFmt w:val="bullet"/>
      <w:lvlText w:val="•"/>
      <w:lvlJc w:val="left"/>
      <w:pPr>
        <w:ind w:left="5588" w:hanging="252"/>
      </w:pPr>
      <w:rPr>
        <w:rFonts w:hint="default"/>
      </w:rPr>
    </w:lvl>
    <w:lvl w:ilvl="7" w:tplc="B8369134">
      <w:numFmt w:val="bullet"/>
      <w:lvlText w:val="•"/>
      <w:lvlJc w:val="left"/>
      <w:pPr>
        <w:ind w:left="6406" w:hanging="252"/>
      </w:pPr>
      <w:rPr>
        <w:rFonts w:hint="default"/>
      </w:rPr>
    </w:lvl>
    <w:lvl w:ilvl="8" w:tplc="0AA0FB4C">
      <w:numFmt w:val="bullet"/>
      <w:lvlText w:val="•"/>
      <w:lvlJc w:val="left"/>
      <w:pPr>
        <w:ind w:left="7224" w:hanging="252"/>
      </w:pPr>
      <w:rPr>
        <w:rFonts w:hint="default"/>
      </w:rPr>
    </w:lvl>
  </w:abstractNum>
  <w:abstractNum w:abstractNumId="1" w15:restartNumberingAfterBreak="0">
    <w:nsid w:val="1B7E61DF"/>
    <w:multiLevelType w:val="hybridMultilevel"/>
    <w:tmpl w:val="C53AD25E"/>
    <w:lvl w:ilvl="0" w:tplc="D70A5A02">
      <w:numFmt w:val="bullet"/>
      <w:lvlText w:val="•"/>
      <w:lvlJc w:val="left"/>
      <w:pPr>
        <w:ind w:left="116" w:hanging="36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</w:rPr>
    </w:lvl>
    <w:lvl w:ilvl="1" w:tplc="6C1CE9C2">
      <w:numFmt w:val="bullet"/>
      <w:lvlText w:val="-"/>
      <w:lvlJc w:val="left"/>
      <w:pPr>
        <w:ind w:left="476" w:hanging="252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</w:rPr>
    </w:lvl>
    <w:lvl w:ilvl="2" w:tplc="59801DEC">
      <w:numFmt w:val="bullet"/>
      <w:lvlText w:val="-"/>
      <w:lvlJc w:val="left"/>
      <w:pPr>
        <w:ind w:left="676" w:hanging="252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</w:rPr>
    </w:lvl>
    <w:lvl w:ilvl="3" w:tplc="53148D36">
      <w:numFmt w:val="bullet"/>
      <w:lvlText w:val="•"/>
      <w:lvlJc w:val="left"/>
      <w:pPr>
        <w:ind w:left="95" w:hanging="252"/>
      </w:pPr>
      <w:rPr>
        <w:rFonts w:hint="default"/>
      </w:rPr>
    </w:lvl>
    <w:lvl w:ilvl="4" w:tplc="EAB8131A">
      <w:numFmt w:val="bullet"/>
      <w:lvlText w:val="•"/>
      <w:lvlJc w:val="left"/>
      <w:pPr>
        <w:ind w:left="-490" w:hanging="252"/>
      </w:pPr>
      <w:rPr>
        <w:rFonts w:hint="default"/>
      </w:rPr>
    </w:lvl>
    <w:lvl w:ilvl="5" w:tplc="1F488A24">
      <w:numFmt w:val="bullet"/>
      <w:lvlText w:val="•"/>
      <w:lvlJc w:val="left"/>
      <w:pPr>
        <w:ind w:left="-1074" w:hanging="252"/>
      </w:pPr>
      <w:rPr>
        <w:rFonts w:hint="default"/>
      </w:rPr>
    </w:lvl>
    <w:lvl w:ilvl="6" w:tplc="E7F2B71E">
      <w:numFmt w:val="bullet"/>
      <w:lvlText w:val="•"/>
      <w:lvlJc w:val="left"/>
      <w:pPr>
        <w:ind w:left="-1659" w:hanging="252"/>
      </w:pPr>
      <w:rPr>
        <w:rFonts w:hint="default"/>
      </w:rPr>
    </w:lvl>
    <w:lvl w:ilvl="7" w:tplc="8990EE72">
      <w:numFmt w:val="bullet"/>
      <w:lvlText w:val="•"/>
      <w:lvlJc w:val="left"/>
      <w:pPr>
        <w:ind w:left="-2243" w:hanging="252"/>
      </w:pPr>
      <w:rPr>
        <w:rFonts w:hint="default"/>
      </w:rPr>
    </w:lvl>
    <w:lvl w:ilvl="8" w:tplc="413A9FA0">
      <w:numFmt w:val="bullet"/>
      <w:lvlText w:val="•"/>
      <w:lvlJc w:val="left"/>
      <w:pPr>
        <w:ind w:left="-2828" w:hanging="252"/>
      </w:pPr>
      <w:rPr>
        <w:rFonts w:hint="default"/>
      </w:rPr>
    </w:lvl>
  </w:abstractNum>
  <w:abstractNum w:abstractNumId="2" w15:restartNumberingAfterBreak="0">
    <w:nsid w:val="1C233256"/>
    <w:multiLevelType w:val="hybridMultilevel"/>
    <w:tmpl w:val="A7BA10EA"/>
    <w:lvl w:ilvl="0" w:tplc="4B5A175E">
      <w:numFmt w:val="bullet"/>
      <w:lvlText w:val="•"/>
      <w:lvlJc w:val="left"/>
      <w:pPr>
        <w:ind w:left="316" w:hanging="95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</w:rPr>
    </w:lvl>
    <w:lvl w:ilvl="1" w:tplc="C6DA22F4">
      <w:numFmt w:val="bullet"/>
      <w:lvlText w:val="•"/>
      <w:lvlJc w:val="left"/>
      <w:pPr>
        <w:ind w:left="586" w:hanging="95"/>
      </w:pPr>
      <w:rPr>
        <w:rFonts w:hint="default"/>
      </w:rPr>
    </w:lvl>
    <w:lvl w:ilvl="2" w:tplc="30767F44">
      <w:numFmt w:val="bullet"/>
      <w:lvlText w:val="•"/>
      <w:lvlJc w:val="left"/>
      <w:pPr>
        <w:ind w:left="853" w:hanging="95"/>
      </w:pPr>
      <w:rPr>
        <w:rFonts w:hint="default"/>
      </w:rPr>
    </w:lvl>
    <w:lvl w:ilvl="3" w:tplc="C9C2CB0A">
      <w:numFmt w:val="bullet"/>
      <w:lvlText w:val="•"/>
      <w:lvlJc w:val="left"/>
      <w:pPr>
        <w:ind w:left="1120" w:hanging="95"/>
      </w:pPr>
      <w:rPr>
        <w:rFonts w:hint="default"/>
      </w:rPr>
    </w:lvl>
    <w:lvl w:ilvl="4" w:tplc="E1807A62">
      <w:numFmt w:val="bullet"/>
      <w:lvlText w:val="•"/>
      <w:lvlJc w:val="left"/>
      <w:pPr>
        <w:ind w:left="1387" w:hanging="95"/>
      </w:pPr>
      <w:rPr>
        <w:rFonts w:hint="default"/>
      </w:rPr>
    </w:lvl>
    <w:lvl w:ilvl="5" w:tplc="6C2AF4C2">
      <w:numFmt w:val="bullet"/>
      <w:lvlText w:val="•"/>
      <w:lvlJc w:val="left"/>
      <w:pPr>
        <w:ind w:left="1654" w:hanging="95"/>
      </w:pPr>
      <w:rPr>
        <w:rFonts w:hint="default"/>
      </w:rPr>
    </w:lvl>
    <w:lvl w:ilvl="6" w:tplc="50ECEC8A">
      <w:numFmt w:val="bullet"/>
      <w:lvlText w:val="•"/>
      <w:lvlJc w:val="left"/>
      <w:pPr>
        <w:ind w:left="1921" w:hanging="95"/>
      </w:pPr>
      <w:rPr>
        <w:rFonts w:hint="default"/>
      </w:rPr>
    </w:lvl>
    <w:lvl w:ilvl="7" w:tplc="F04E5F40">
      <w:numFmt w:val="bullet"/>
      <w:lvlText w:val="•"/>
      <w:lvlJc w:val="left"/>
      <w:pPr>
        <w:ind w:left="2188" w:hanging="95"/>
      </w:pPr>
      <w:rPr>
        <w:rFonts w:hint="default"/>
      </w:rPr>
    </w:lvl>
    <w:lvl w:ilvl="8" w:tplc="A690839C">
      <w:numFmt w:val="bullet"/>
      <w:lvlText w:val="•"/>
      <w:lvlJc w:val="left"/>
      <w:pPr>
        <w:ind w:left="2455" w:hanging="95"/>
      </w:pPr>
      <w:rPr>
        <w:rFonts w:hint="default"/>
      </w:rPr>
    </w:lvl>
  </w:abstractNum>
  <w:abstractNum w:abstractNumId="3" w15:restartNumberingAfterBreak="0">
    <w:nsid w:val="467D689F"/>
    <w:multiLevelType w:val="hybridMultilevel"/>
    <w:tmpl w:val="CEBA3986"/>
    <w:lvl w:ilvl="0" w:tplc="36B06A74">
      <w:numFmt w:val="bullet"/>
      <w:lvlText w:val="•"/>
      <w:lvlJc w:val="left"/>
      <w:pPr>
        <w:ind w:left="676" w:hanging="36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</w:rPr>
    </w:lvl>
    <w:lvl w:ilvl="1" w:tplc="6E24CE04">
      <w:numFmt w:val="bullet"/>
      <w:lvlText w:val="•"/>
      <w:lvlJc w:val="left"/>
      <w:pPr>
        <w:ind w:left="299" w:hanging="360"/>
      </w:pPr>
      <w:rPr>
        <w:rFonts w:hint="default"/>
      </w:rPr>
    </w:lvl>
    <w:lvl w:ilvl="2" w:tplc="1AF82086">
      <w:numFmt w:val="bullet"/>
      <w:lvlText w:val="•"/>
      <w:lvlJc w:val="left"/>
      <w:pPr>
        <w:ind w:left="-81" w:hanging="360"/>
      </w:pPr>
      <w:rPr>
        <w:rFonts w:hint="default"/>
      </w:rPr>
    </w:lvl>
    <w:lvl w:ilvl="3" w:tplc="06F409D8">
      <w:numFmt w:val="bullet"/>
      <w:lvlText w:val="•"/>
      <w:lvlJc w:val="left"/>
      <w:pPr>
        <w:ind w:left="-461" w:hanging="360"/>
      </w:pPr>
      <w:rPr>
        <w:rFonts w:hint="default"/>
      </w:rPr>
    </w:lvl>
    <w:lvl w:ilvl="4" w:tplc="FC0298E4">
      <w:numFmt w:val="bullet"/>
      <w:lvlText w:val="•"/>
      <w:lvlJc w:val="left"/>
      <w:pPr>
        <w:ind w:left="-842" w:hanging="360"/>
      </w:pPr>
      <w:rPr>
        <w:rFonts w:hint="default"/>
      </w:rPr>
    </w:lvl>
    <w:lvl w:ilvl="5" w:tplc="FE2A2142">
      <w:numFmt w:val="bullet"/>
      <w:lvlText w:val="•"/>
      <w:lvlJc w:val="left"/>
      <w:pPr>
        <w:ind w:left="-1222" w:hanging="360"/>
      </w:pPr>
      <w:rPr>
        <w:rFonts w:hint="default"/>
      </w:rPr>
    </w:lvl>
    <w:lvl w:ilvl="6" w:tplc="486CBB62">
      <w:numFmt w:val="bullet"/>
      <w:lvlText w:val="•"/>
      <w:lvlJc w:val="left"/>
      <w:pPr>
        <w:ind w:left="-1602" w:hanging="360"/>
      </w:pPr>
      <w:rPr>
        <w:rFonts w:hint="default"/>
      </w:rPr>
    </w:lvl>
    <w:lvl w:ilvl="7" w:tplc="30083288">
      <w:numFmt w:val="bullet"/>
      <w:lvlText w:val="•"/>
      <w:lvlJc w:val="left"/>
      <w:pPr>
        <w:ind w:left="-1982" w:hanging="360"/>
      </w:pPr>
      <w:rPr>
        <w:rFonts w:hint="default"/>
      </w:rPr>
    </w:lvl>
    <w:lvl w:ilvl="8" w:tplc="E514B3A4">
      <w:numFmt w:val="bullet"/>
      <w:lvlText w:val="•"/>
      <w:lvlJc w:val="left"/>
      <w:pPr>
        <w:ind w:left="-2363" w:hanging="360"/>
      </w:pPr>
      <w:rPr>
        <w:rFonts w:hint="default"/>
      </w:rPr>
    </w:lvl>
  </w:abstractNum>
  <w:abstractNum w:abstractNumId="4" w15:restartNumberingAfterBreak="0">
    <w:nsid w:val="4A67144C"/>
    <w:multiLevelType w:val="hybridMultilevel"/>
    <w:tmpl w:val="B6C6567E"/>
    <w:lvl w:ilvl="0" w:tplc="AB9AA038">
      <w:numFmt w:val="bullet"/>
      <w:lvlText w:val="-"/>
      <w:lvlJc w:val="left"/>
      <w:pPr>
        <w:ind w:left="676" w:hanging="252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</w:rPr>
    </w:lvl>
    <w:lvl w:ilvl="1" w:tplc="F5E62EE2">
      <w:numFmt w:val="bullet"/>
      <w:lvlText w:val="•"/>
      <w:lvlJc w:val="left"/>
      <w:pPr>
        <w:ind w:left="850" w:hanging="252"/>
      </w:pPr>
      <w:rPr>
        <w:rFonts w:hint="default"/>
      </w:rPr>
    </w:lvl>
    <w:lvl w:ilvl="2" w:tplc="E9306EC0">
      <w:numFmt w:val="bullet"/>
      <w:lvlText w:val="•"/>
      <w:lvlJc w:val="left"/>
      <w:pPr>
        <w:ind w:left="1021" w:hanging="252"/>
      </w:pPr>
      <w:rPr>
        <w:rFonts w:hint="default"/>
      </w:rPr>
    </w:lvl>
    <w:lvl w:ilvl="3" w:tplc="46B4DE1E">
      <w:numFmt w:val="bullet"/>
      <w:lvlText w:val="•"/>
      <w:lvlJc w:val="left"/>
      <w:pPr>
        <w:ind w:left="1192" w:hanging="252"/>
      </w:pPr>
      <w:rPr>
        <w:rFonts w:hint="default"/>
      </w:rPr>
    </w:lvl>
    <w:lvl w:ilvl="4" w:tplc="D792A562">
      <w:numFmt w:val="bullet"/>
      <w:lvlText w:val="•"/>
      <w:lvlJc w:val="left"/>
      <w:pPr>
        <w:ind w:left="1362" w:hanging="252"/>
      </w:pPr>
      <w:rPr>
        <w:rFonts w:hint="default"/>
      </w:rPr>
    </w:lvl>
    <w:lvl w:ilvl="5" w:tplc="388A895A">
      <w:numFmt w:val="bullet"/>
      <w:lvlText w:val="•"/>
      <w:lvlJc w:val="left"/>
      <w:pPr>
        <w:ind w:left="1533" w:hanging="252"/>
      </w:pPr>
      <w:rPr>
        <w:rFonts w:hint="default"/>
      </w:rPr>
    </w:lvl>
    <w:lvl w:ilvl="6" w:tplc="E9FE6796">
      <w:numFmt w:val="bullet"/>
      <w:lvlText w:val="•"/>
      <w:lvlJc w:val="left"/>
      <w:pPr>
        <w:ind w:left="1704" w:hanging="252"/>
      </w:pPr>
      <w:rPr>
        <w:rFonts w:hint="default"/>
      </w:rPr>
    </w:lvl>
    <w:lvl w:ilvl="7" w:tplc="64187024">
      <w:numFmt w:val="bullet"/>
      <w:lvlText w:val="•"/>
      <w:lvlJc w:val="left"/>
      <w:pPr>
        <w:ind w:left="1874" w:hanging="252"/>
      </w:pPr>
      <w:rPr>
        <w:rFonts w:hint="default"/>
      </w:rPr>
    </w:lvl>
    <w:lvl w:ilvl="8" w:tplc="A2648732">
      <w:numFmt w:val="bullet"/>
      <w:lvlText w:val="•"/>
      <w:lvlJc w:val="left"/>
      <w:pPr>
        <w:ind w:left="2045" w:hanging="252"/>
      </w:pPr>
      <w:rPr>
        <w:rFonts w:hint="default"/>
      </w:rPr>
    </w:lvl>
  </w:abstractNum>
  <w:abstractNum w:abstractNumId="5" w15:restartNumberingAfterBreak="0">
    <w:nsid w:val="704E3750"/>
    <w:multiLevelType w:val="hybridMultilevel"/>
    <w:tmpl w:val="5DEEEBFC"/>
    <w:lvl w:ilvl="0" w:tplc="6C1CE9C2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</w:rPr>
    </w:lvl>
    <w:lvl w:ilvl="1" w:tplc="6E24CE04">
      <w:numFmt w:val="bullet"/>
      <w:lvlText w:val="•"/>
      <w:lvlJc w:val="left"/>
      <w:pPr>
        <w:ind w:left="299" w:hanging="360"/>
      </w:pPr>
      <w:rPr>
        <w:rFonts w:hint="default"/>
      </w:rPr>
    </w:lvl>
    <w:lvl w:ilvl="2" w:tplc="1AF82086">
      <w:numFmt w:val="bullet"/>
      <w:lvlText w:val="•"/>
      <w:lvlJc w:val="left"/>
      <w:pPr>
        <w:ind w:left="-81" w:hanging="360"/>
      </w:pPr>
      <w:rPr>
        <w:rFonts w:hint="default"/>
      </w:rPr>
    </w:lvl>
    <w:lvl w:ilvl="3" w:tplc="06F409D8">
      <w:numFmt w:val="bullet"/>
      <w:lvlText w:val="•"/>
      <w:lvlJc w:val="left"/>
      <w:pPr>
        <w:ind w:left="-461" w:hanging="360"/>
      </w:pPr>
      <w:rPr>
        <w:rFonts w:hint="default"/>
      </w:rPr>
    </w:lvl>
    <w:lvl w:ilvl="4" w:tplc="FC0298E4">
      <w:numFmt w:val="bullet"/>
      <w:lvlText w:val="•"/>
      <w:lvlJc w:val="left"/>
      <w:pPr>
        <w:ind w:left="-842" w:hanging="360"/>
      </w:pPr>
      <w:rPr>
        <w:rFonts w:hint="default"/>
      </w:rPr>
    </w:lvl>
    <w:lvl w:ilvl="5" w:tplc="FE2A2142">
      <w:numFmt w:val="bullet"/>
      <w:lvlText w:val="•"/>
      <w:lvlJc w:val="left"/>
      <w:pPr>
        <w:ind w:left="-1222" w:hanging="360"/>
      </w:pPr>
      <w:rPr>
        <w:rFonts w:hint="default"/>
      </w:rPr>
    </w:lvl>
    <w:lvl w:ilvl="6" w:tplc="486CBB62">
      <w:numFmt w:val="bullet"/>
      <w:lvlText w:val="•"/>
      <w:lvlJc w:val="left"/>
      <w:pPr>
        <w:ind w:left="-1602" w:hanging="360"/>
      </w:pPr>
      <w:rPr>
        <w:rFonts w:hint="default"/>
      </w:rPr>
    </w:lvl>
    <w:lvl w:ilvl="7" w:tplc="30083288">
      <w:numFmt w:val="bullet"/>
      <w:lvlText w:val="•"/>
      <w:lvlJc w:val="left"/>
      <w:pPr>
        <w:ind w:left="-1982" w:hanging="360"/>
      </w:pPr>
      <w:rPr>
        <w:rFonts w:hint="default"/>
      </w:rPr>
    </w:lvl>
    <w:lvl w:ilvl="8" w:tplc="E514B3A4">
      <w:numFmt w:val="bullet"/>
      <w:lvlText w:val="•"/>
      <w:lvlJc w:val="left"/>
      <w:pPr>
        <w:ind w:left="-236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01"/>
    <w:rsid w:val="00162511"/>
    <w:rsid w:val="00424792"/>
    <w:rsid w:val="008A37FD"/>
    <w:rsid w:val="008E6431"/>
    <w:rsid w:val="00AB0E08"/>
    <w:rsid w:val="00CD3FFC"/>
    <w:rsid w:val="00DC6D6E"/>
    <w:rsid w:val="00E86A01"/>
    <w:rsid w:val="00EA5BD1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685B"/>
  <w15:docId w15:val="{A6F3DEE7-4542-2C49-A3B8-6D0F55EE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909"/>
      <w:outlineLvl w:val="0"/>
    </w:pPr>
    <w:rPr>
      <w:rFonts w:ascii="Optima" w:eastAsia="Optima" w:hAnsi="Optima" w:cs="Optim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21"/>
      <w:ind w:left="3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Marks Book handouts etc.indd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Book handouts etc.indd</dc:title>
  <cp:lastModifiedBy>Stevie Bird</cp:lastModifiedBy>
  <cp:revision>4</cp:revision>
  <dcterms:created xsi:type="dcterms:W3CDTF">2020-06-11T02:00:00Z</dcterms:created>
  <dcterms:modified xsi:type="dcterms:W3CDTF">2020-06-11T03:04:00Z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2018-09-13T00:00:00Z</vt:filetime>
  </property>
</Properties>
</file>